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02FEC" w:rsidRDefault="00E04742" w:rsidP="002123A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1466157</wp:posOffset>
                </wp:positionH>
                <wp:positionV relativeFrom="page">
                  <wp:posOffset>168506</wp:posOffset>
                </wp:positionV>
                <wp:extent cx="4989195" cy="749300"/>
                <wp:effectExtent l="0" t="3810" r="381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9195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F56" w:rsidRDefault="00D02FEC" w:rsidP="00D02FEC">
                            <w:pPr>
                              <w:pStyle w:val="Heading1"/>
                              <w:ind w:right="30"/>
                            </w:pPr>
                            <w:r>
                              <w:t xml:space="preserve">Department of Cell </w:t>
                            </w:r>
                            <w:r w:rsidR="00E27879">
                              <w:t xml:space="preserve">Biology </w:t>
                            </w:r>
                            <w:r>
                              <w:t>&amp; Physiology</w:t>
                            </w:r>
                          </w:p>
                          <w:p w:rsidR="00E16266" w:rsidRPr="00E16266" w:rsidRDefault="00E16266" w:rsidP="00E16266">
                            <w:pPr>
                              <w:pStyle w:val="Heading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6266">
                              <w:rPr>
                                <w:sz w:val="28"/>
                                <w:szCs w:val="28"/>
                              </w:rPr>
                              <w:t>TRAVEL ADVANCE</w:t>
                            </w:r>
                            <w:r w:rsidR="00D218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6266">
                              <w:rPr>
                                <w:sz w:val="28"/>
                                <w:szCs w:val="28"/>
                              </w:rPr>
                              <w:t>/ REIMBURSEMENT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15.45pt;margin-top:13.25pt;width:392.85pt;height:5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v3tg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" filled="f" stroked="f">
                <v:textbox>
                  <w:txbxContent>
                    <w:p w:rsidR="00B46F56" w:rsidRDefault="00D02FEC" w:rsidP="00D02FEC">
                      <w:pPr>
                        <w:pStyle w:val="Heading1"/>
                        <w:ind w:right="30"/>
                      </w:pPr>
                      <w:r>
                        <w:t xml:space="preserve">Department of Cell </w:t>
                      </w:r>
                      <w:r w:rsidR="00E27879">
                        <w:t xml:space="preserve">Biology </w:t>
                      </w:r>
                      <w:r>
                        <w:t>&amp; Physiology</w:t>
                      </w:r>
                    </w:p>
                    <w:p w:rsidR="00E16266" w:rsidRPr="00E16266" w:rsidRDefault="00E16266" w:rsidP="00E16266">
                      <w:pPr>
                        <w:pStyle w:val="Heading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16266">
                        <w:rPr>
                          <w:sz w:val="28"/>
                          <w:szCs w:val="28"/>
                        </w:rPr>
                        <w:t>TRAVEL ADVANCE</w:t>
                      </w:r>
                      <w:r w:rsidR="00D2186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16266">
                        <w:rPr>
                          <w:sz w:val="28"/>
                          <w:szCs w:val="28"/>
                        </w:rPr>
                        <w:t>/ REIMBURSEMENT 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02FEC" w:rsidRDefault="00D02FEC" w:rsidP="002123A6">
      <w:pPr>
        <w:pStyle w:val="Heading2"/>
      </w:pPr>
    </w:p>
    <w:p w:rsidR="00467865" w:rsidRPr="00EE1311" w:rsidRDefault="00467865" w:rsidP="002123A6">
      <w:pPr>
        <w:pStyle w:val="Heading2"/>
        <w:rPr>
          <w:i/>
          <w:color w:val="808080" w:themeColor="background1" w:themeShade="80"/>
          <w:sz w:val="2"/>
          <w:szCs w:val="20"/>
        </w:rPr>
      </w:pPr>
    </w:p>
    <w:p w:rsidR="008808B1" w:rsidRPr="00EE1311" w:rsidRDefault="008808B1" w:rsidP="008808B1">
      <w:pPr>
        <w:rPr>
          <w:sz w:val="2"/>
        </w:rPr>
      </w:pPr>
    </w:p>
    <w:tbl>
      <w:tblPr>
        <w:tblW w:w="11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6"/>
        <w:gridCol w:w="539"/>
        <w:gridCol w:w="513"/>
        <w:gridCol w:w="1732"/>
        <w:gridCol w:w="898"/>
        <w:gridCol w:w="45"/>
        <w:gridCol w:w="261"/>
        <w:gridCol w:w="906"/>
        <w:gridCol w:w="468"/>
        <w:gridCol w:w="834"/>
        <w:gridCol w:w="702"/>
        <w:gridCol w:w="170"/>
        <w:gridCol w:w="1036"/>
        <w:gridCol w:w="1725"/>
      </w:tblGrid>
      <w:tr w:rsidR="00A35524" w:rsidRPr="006D779C" w:rsidTr="00D106A9">
        <w:trPr>
          <w:trHeight w:hRule="exact" w:val="288"/>
          <w:jc w:val="center"/>
        </w:trPr>
        <w:tc>
          <w:tcPr>
            <w:tcW w:w="1173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35524" w:rsidRPr="00D6155E" w:rsidRDefault="00CC6BB1" w:rsidP="00D6155E">
            <w:pPr>
              <w:pStyle w:val="Heading3"/>
            </w:pPr>
            <w:r w:rsidRPr="00F01E6F">
              <w:rPr>
                <w:color w:val="auto"/>
              </w:rPr>
              <w:t>Personal Information</w:t>
            </w:r>
          </w:p>
        </w:tc>
      </w:tr>
      <w:tr w:rsidR="00770124" w:rsidRPr="005114CE" w:rsidTr="006C0117">
        <w:trPr>
          <w:trHeight w:val="288"/>
          <w:jc w:val="center"/>
        </w:trPr>
        <w:tc>
          <w:tcPr>
            <w:tcW w:w="72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70124" w:rsidRDefault="00770124" w:rsidP="00D83037">
            <w:pPr>
              <w:pStyle w:val="BodyText"/>
              <w:rPr>
                <w:b/>
              </w:rPr>
            </w:pPr>
            <w:r>
              <w:rPr>
                <w:b/>
              </w:rPr>
              <w:t>Full Name</w:t>
            </w:r>
            <w:r w:rsidRPr="00E04742">
              <w:rPr>
                <w:b/>
              </w:rPr>
              <w:t>:</w:t>
            </w:r>
          </w:p>
          <w:p w:rsidR="00770124" w:rsidRPr="00E04742" w:rsidRDefault="00770124" w:rsidP="00D83037">
            <w:pPr>
              <w:pStyle w:val="BodyText"/>
              <w:rPr>
                <w:b/>
              </w:rPr>
            </w:pPr>
          </w:p>
        </w:tc>
        <w:tc>
          <w:tcPr>
            <w:tcW w:w="4467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70124" w:rsidRDefault="00770124" w:rsidP="00770124">
            <w:pPr>
              <w:pStyle w:val="BodyText"/>
              <w:rPr>
                <w:b/>
              </w:rPr>
            </w:pPr>
            <w:r>
              <w:rPr>
                <w:b/>
              </w:rPr>
              <w:t>PID</w:t>
            </w:r>
            <w:r w:rsidRPr="00E04742">
              <w:rPr>
                <w:b/>
              </w:rPr>
              <w:t>:</w:t>
            </w:r>
          </w:p>
          <w:p w:rsidR="00770124" w:rsidRPr="00E16266" w:rsidRDefault="00770124" w:rsidP="00D83037"/>
        </w:tc>
      </w:tr>
      <w:tr w:rsidR="00277CF7" w:rsidRPr="005114CE" w:rsidTr="006C0117">
        <w:trPr>
          <w:trHeight w:val="144"/>
          <w:jc w:val="center"/>
        </w:trPr>
        <w:tc>
          <w:tcPr>
            <w:tcW w:w="563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F01E6F" w:rsidRPr="00D6155E" w:rsidRDefault="00F01E6F" w:rsidP="00F72498">
            <w:pPr>
              <w:pStyle w:val="BodyText2"/>
              <w:tabs>
                <w:tab w:val="clear" w:pos="1143"/>
                <w:tab w:val="clear" w:pos="3600"/>
                <w:tab w:val="left" w:pos="2412"/>
              </w:tabs>
            </w:pPr>
          </w:p>
        </w:tc>
        <w:tc>
          <w:tcPr>
            <w:tcW w:w="3341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82BA3" w:rsidRPr="009C220D" w:rsidRDefault="00A82BA3" w:rsidP="00F72498">
            <w:pPr>
              <w:pStyle w:val="BodyText2"/>
              <w:ind w:left="1260"/>
            </w:pPr>
          </w:p>
        </w:tc>
        <w:tc>
          <w:tcPr>
            <w:tcW w:w="276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A82BA3" w:rsidRPr="009C220D" w:rsidRDefault="00A82BA3" w:rsidP="007D5EF9">
            <w:pPr>
              <w:pStyle w:val="BodyText2"/>
              <w:ind w:left="408"/>
            </w:pPr>
          </w:p>
        </w:tc>
      </w:tr>
      <w:tr w:rsidR="00F72498" w:rsidRPr="005114CE" w:rsidTr="00D106A9">
        <w:trPr>
          <w:trHeight w:val="288"/>
          <w:jc w:val="center"/>
        </w:trPr>
        <w:tc>
          <w:tcPr>
            <w:tcW w:w="11735" w:type="dxa"/>
            <w:gridSpan w:val="1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72498" w:rsidRPr="007212A4" w:rsidRDefault="00F72498" w:rsidP="00440CD8">
            <w:pPr>
              <w:pStyle w:val="FieldText"/>
              <w:rPr>
                <w:b w:val="0"/>
              </w:rPr>
            </w:pPr>
            <w:r w:rsidRPr="00E04742">
              <w:t>Home Address:</w:t>
            </w:r>
            <w:r>
              <w:t xml:space="preserve">  </w:t>
            </w:r>
          </w:p>
        </w:tc>
      </w:tr>
      <w:tr w:rsidR="00E04742" w:rsidRPr="005114CE" w:rsidTr="00D106A9">
        <w:trPr>
          <w:trHeight w:val="144"/>
          <w:jc w:val="center"/>
        </w:trPr>
        <w:tc>
          <w:tcPr>
            <w:tcW w:w="1173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01E6F" w:rsidRPr="009C220D" w:rsidRDefault="00E04742" w:rsidP="00F72498">
            <w:pPr>
              <w:pStyle w:val="BodyText2"/>
              <w:ind w:left="5022"/>
            </w:pPr>
            <w:r>
              <w:t>Street Address</w:t>
            </w:r>
          </w:p>
        </w:tc>
      </w:tr>
      <w:tr w:rsidR="00F01E6F" w:rsidRPr="007212A4" w:rsidTr="006C0117">
        <w:trPr>
          <w:trHeight w:val="288"/>
          <w:jc w:val="center"/>
        </w:trPr>
        <w:tc>
          <w:tcPr>
            <w:tcW w:w="6800" w:type="dxa"/>
            <w:gridSpan w:val="8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</w:tcPr>
          <w:p w:rsidR="00F01E6F" w:rsidRPr="007212A4" w:rsidRDefault="00F01E6F" w:rsidP="00F01E6F">
            <w:pPr>
              <w:pStyle w:val="FieldText"/>
              <w:ind w:left="1602"/>
              <w:rPr>
                <w:b w:val="0"/>
              </w:rPr>
            </w:pPr>
          </w:p>
        </w:tc>
        <w:tc>
          <w:tcPr>
            <w:tcW w:w="3210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01E6F" w:rsidRPr="007212A4" w:rsidRDefault="00F01E6F" w:rsidP="00F01E6F">
            <w:pPr>
              <w:pStyle w:val="FieldText"/>
              <w:ind w:left="1086"/>
              <w:rPr>
                <w:b w:val="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1E6F" w:rsidRPr="007212A4" w:rsidRDefault="00F01E6F" w:rsidP="00F01E6F">
            <w:pPr>
              <w:pStyle w:val="FieldText"/>
              <w:ind w:left="354"/>
              <w:rPr>
                <w:b w:val="0"/>
              </w:rPr>
            </w:pPr>
          </w:p>
        </w:tc>
      </w:tr>
      <w:tr w:rsidR="0040207F" w:rsidRPr="005114CE" w:rsidTr="006C0117">
        <w:trPr>
          <w:trHeight w:val="144"/>
          <w:jc w:val="center"/>
        </w:trPr>
        <w:tc>
          <w:tcPr>
            <w:tcW w:w="680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0207F" w:rsidRDefault="0040207F" w:rsidP="00D02FEC">
            <w:pPr>
              <w:pStyle w:val="BodyText2"/>
              <w:tabs>
                <w:tab w:val="clear" w:pos="1143"/>
                <w:tab w:val="left" w:pos="1850"/>
              </w:tabs>
            </w:pPr>
            <w:r>
              <w:tab/>
            </w:r>
            <w:r w:rsidRPr="009C220D">
              <w:t>City</w:t>
            </w:r>
          </w:p>
          <w:p w:rsidR="00F01E6F" w:rsidRPr="009C220D" w:rsidRDefault="00F01E6F" w:rsidP="00D02FEC">
            <w:pPr>
              <w:pStyle w:val="BodyText2"/>
              <w:tabs>
                <w:tab w:val="clear" w:pos="1143"/>
                <w:tab w:val="left" w:pos="1850"/>
              </w:tabs>
            </w:pPr>
          </w:p>
        </w:tc>
        <w:tc>
          <w:tcPr>
            <w:tcW w:w="3210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207F" w:rsidRPr="009C220D" w:rsidRDefault="0040207F" w:rsidP="00F01E6F">
            <w:pPr>
              <w:pStyle w:val="BodyText2"/>
              <w:ind w:left="1086"/>
            </w:pPr>
            <w:r w:rsidRPr="009C220D">
              <w:t>State</w:t>
            </w:r>
          </w:p>
        </w:tc>
        <w:tc>
          <w:tcPr>
            <w:tcW w:w="172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07F" w:rsidRPr="009C220D" w:rsidRDefault="0040207F" w:rsidP="00F01E6F">
            <w:pPr>
              <w:pStyle w:val="BodyText2"/>
              <w:ind w:left="264"/>
            </w:pPr>
            <w:r w:rsidRPr="009C220D">
              <w:t>ZIP Code</w:t>
            </w:r>
          </w:p>
        </w:tc>
      </w:tr>
      <w:tr w:rsidR="00E16266" w:rsidRPr="005114CE" w:rsidTr="006C0117">
        <w:trPr>
          <w:trHeight w:val="288"/>
          <w:jc w:val="center"/>
        </w:trPr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16266" w:rsidRDefault="00E16266" w:rsidP="00440CD8">
            <w:pPr>
              <w:pStyle w:val="BodyText"/>
              <w:rPr>
                <w:b/>
              </w:rPr>
            </w:pPr>
            <w:r w:rsidRPr="00E04742">
              <w:rPr>
                <w:b/>
              </w:rPr>
              <w:t>Travel To:</w:t>
            </w:r>
          </w:p>
          <w:p w:rsidR="00D152BB" w:rsidRPr="00E04742" w:rsidRDefault="00D152BB" w:rsidP="00440CD8">
            <w:pPr>
              <w:pStyle w:val="BodyText"/>
              <w:rPr>
                <w:b/>
              </w:rPr>
            </w:pPr>
          </w:p>
        </w:tc>
        <w:tc>
          <w:tcPr>
            <w:tcW w:w="9829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6CBE" w:rsidRPr="00E16266" w:rsidRDefault="00626CBE" w:rsidP="00E16266"/>
        </w:tc>
      </w:tr>
      <w:tr w:rsidR="00E16266" w:rsidRPr="005114CE" w:rsidTr="006C0117">
        <w:trPr>
          <w:trHeight w:val="378"/>
          <w:jc w:val="center"/>
        </w:trPr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bottom"/>
          </w:tcPr>
          <w:p w:rsidR="00E16266" w:rsidRPr="00E04742" w:rsidRDefault="00E16266" w:rsidP="00962CC9">
            <w:pPr>
              <w:pStyle w:val="BodyText"/>
              <w:rPr>
                <w:b/>
              </w:rPr>
            </w:pPr>
            <w:r w:rsidRPr="00E04742">
              <w:rPr>
                <w:b/>
              </w:rPr>
              <w:t>Purpose of Trip</w:t>
            </w:r>
            <w:r w:rsidR="00D21861">
              <w:rPr>
                <w:b/>
              </w:rPr>
              <w:t>:</w:t>
            </w:r>
          </w:p>
        </w:tc>
        <w:tc>
          <w:tcPr>
            <w:tcW w:w="9829" w:type="dxa"/>
            <w:gridSpan w:val="13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16266" w:rsidRPr="009C220D" w:rsidRDefault="00E16266" w:rsidP="00962CC9">
            <w:pPr>
              <w:pStyle w:val="FieldText"/>
            </w:pPr>
          </w:p>
        </w:tc>
      </w:tr>
      <w:tr w:rsidR="00E16266" w:rsidRPr="005114CE" w:rsidTr="006C0117">
        <w:trPr>
          <w:trHeight w:val="288"/>
          <w:jc w:val="center"/>
        </w:trPr>
        <w:tc>
          <w:tcPr>
            <w:tcW w:w="1906" w:type="dxa"/>
            <w:tcBorders>
              <w:left w:val="single" w:sz="4" w:space="0" w:color="000000" w:themeColor="text1"/>
            </w:tcBorders>
            <w:vAlign w:val="bottom"/>
          </w:tcPr>
          <w:p w:rsidR="00EF4ADA" w:rsidRDefault="00EF4ADA" w:rsidP="00962CC9">
            <w:pPr>
              <w:pStyle w:val="FieldText"/>
            </w:pPr>
          </w:p>
          <w:p w:rsidR="00E16266" w:rsidRPr="00E04742" w:rsidRDefault="00E16266" w:rsidP="00962CC9">
            <w:pPr>
              <w:pStyle w:val="FieldText"/>
            </w:pPr>
            <w:r w:rsidRPr="00E04742">
              <w:t>Dates:</w:t>
            </w:r>
          </w:p>
        </w:tc>
        <w:tc>
          <w:tcPr>
            <w:tcW w:w="4894" w:type="dxa"/>
            <w:gridSpan w:val="7"/>
            <w:vAlign w:val="bottom"/>
          </w:tcPr>
          <w:p w:rsidR="00E16266" w:rsidRPr="00E16266" w:rsidRDefault="00E16266" w:rsidP="00F72498">
            <w:pPr>
              <w:pStyle w:val="FieldText"/>
              <w:rPr>
                <w:b w:val="0"/>
              </w:rPr>
            </w:pPr>
            <w:r w:rsidRPr="00626CBE">
              <w:t>Beginning: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935" w:type="dxa"/>
            <w:gridSpan w:val="6"/>
            <w:tcBorders>
              <w:right w:val="single" w:sz="4" w:space="0" w:color="000000" w:themeColor="text1"/>
            </w:tcBorders>
            <w:vAlign w:val="bottom"/>
          </w:tcPr>
          <w:p w:rsidR="00E16266" w:rsidRPr="005114CE" w:rsidRDefault="00E16266" w:rsidP="00F72498">
            <w:pPr>
              <w:pStyle w:val="FieldText"/>
            </w:pPr>
            <w:r w:rsidRPr="00626CBE">
              <w:t>Ending:</w:t>
            </w:r>
            <w:r w:rsidR="00626CBE">
              <w:rPr>
                <w:b w:val="0"/>
              </w:rPr>
              <w:t xml:space="preserve"> </w:t>
            </w:r>
          </w:p>
        </w:tc>
      </w:tr>
      <w:tr w:rsidR="00E16266" w:rsidRPr="005114CE" w:rsidTr="006C0117">
        <w:trPr>
          <w:trHeight w:val="433"/>
          <w:jc w:val="center"/>
        </w:trPr>
        <w:tc>
          <w:tcPr>
            <w:tcW w:w="4690" w:type="dxa"/>
            <w:gridSpan w:val="4"/>
            <w:tcBorders>
              <w:left w:val="single" w:sz="4" w:space="0" w:color="000000" w:themeColor="text1"/>
            </w:tcBorders>
            <w:vAlign w:val="bottom"/>
          </w:tcPr>
          <w:p w:rsidR="00E16266" w:rsidRPr="00E04742" w:rsidRDefault="00E16266" w:rsidP="0034493C">
            <w:pPr>
              <w:pStyle w:val="BodyText"/>
              <w:rPr>
                <w:b/>
              </w:rPr>
            </w:pPr>
            <w:r w:rsidRPr="00E04742">
              <w:rPr>
                <w:b/>
              </w:rPr>
              <w:t>Account Number that will pay for travel charges:</w:t>
            </w:r>
          </w:p>
        </w:tc>
        <w:tc>
          <w:tcPr>
            <w:tcW w:w="7045" w:type="dxa"/>
            <w:gridSpan w:val="10"/>
            <w:tcBorders>
              <w:right w:val="single" w:sz="4" w:space="0" w:color="000000" w:themeColor="text1"/>
            </w:tcBorders>
            <w:vAlign w:val="bottom"/>
          </w:tcPr>
          <w:p w:rsidR="00E16266" w:rsidRPr="009C220D" w:rsidRDefault="00E16266" w:rsidP="0034493C">
            <w:pPr>
              <w:pStyle w:val="FieldText"/>
            </w:pPr>
          </w:p>
        </w:tc>
      </w:tr>
      <w:tr w:rsidR="007F15EC" w:rsidRPr="00AD3D34" w:rsidTr="00D106A9">
        <w:trPr>
          <w:trHeight w:val="108"/>
          <w:jc w:val="center"/>
        </w:trPr>
        <w:tc>
          <w:tcPr>
            <w:tcW w:w="11735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F15EC" w:rsidRPr="00F01E6F" w:rsidRDefault="007F15EC" w:rsidP="00D21861">
            <w:pPr>
              <w:pStyle w:val="Heading3"/>
              <w:rPr>
                <w:color w:val="auto"/>
              </w:rPr>
            </w:pPr>
            <w:r w:rsidRPr="00F01E6F">
              <w:rPr>
                <w:color w:val="auto"/>
              </w:rPr>
              <w:t>Advance</w:t>
            </w:r>
          </w:p>
        </w:tc>
      </w:tr>
      <w:tr w:rsidR="007F15EC" w:rsidRPr="005114CE" w:rsidTr="00D106A9">
        <w:trPr>
          <w:trHeight w:val="433"/>
          <w:jc w:val="center"/>
        </w:trPr>
        <w:tc>
          <w:tcPr>
            <w:tcW w:w="11735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F15EC" w:rsidRPr="00626CBE" w:rsidRDefault="007F15EC" w:rsidP="00D02FEC">
            <w:pPr>
              <w:pStyle w:val="FieldText"/>
              <w:rPr>
                <w:i/>
              </w:rPr>
            </w:pPr>
            <w:r w:rsidRPr="00626CBE">
              <w:rPr>
                <w:i/>
              </w:rPr>
              <w:t>Advance (Not all expenses can be advanced.  Please refer questions to Accounting Office:  NO AIRFARE WILL BE ADVANCED.  Airfare can be charged directly to the UNC account #.  Ask the Accounting Office before making reservations):</w:t>
            </w:r>
          </w:p>
        </w:tc>
      </w:tr>
      <w:tr w:rsidR="007F15EC" w:rsidRPr="005114CE" w:rsidTr="006C0117">
        <w:trPr>
          <w:trHeight w:val="433"/>
          <w:jc w:val="center"/>
        </w:trPr>
        <w:tc>
          <w:tcPr>
            <w:tcW w:w="2445" w:type="dxa"/>
            <w:gridSpan w:val="2"/>
            <w:tcBorders>
              <w:left w:val="single" w:sz="4" w:space="0" w:color="000000" w:themeColor="text1"/>
            </w:tcBorders>
            <w:vAlign w:val="bottom"/>
          </w:tcPr>
          <w:p w:rsidR="007F15EC" w:rsidRPr="00E04742" w:rsidRDefault="007F15EC" w:rsidP="00D6155E">
            <w:pPr>
              <w:pStyle w:val="BodyText"/>
              <w:rPr>
                <w:b/>
              </w:rPr>
            </w:pPr>
            <w:r w:rsidRPr="00E04742">
              <w:rPr>
                <w:b/>
              </w:rPr>
              <w:t>Room/Lodging Deposit:</w:t>
            </w:r>
          </w:p>
        </w:tc>
        <w:tc>
          <w:tcPr>
            <w:tcW w:w="9290" w:type="dxa"/>
            <w:gridSpan w:val="12"/>
            <w:tcBorders>
              <w:right w:val="single" w:sz="4" w:space="0" w:color="000000" w:themeColor="text1"/>
            </w:tcBorders>
            <w:vAlign w:val="bottom"/>
          </w:tcPr>
          <w:p w:rsidR="007F15EC" w:rsidRPr="008808B1" w:rsidRDefault="007F15EC" w:rsidP="00F72498">
            <w:pPr>
              <w:pStyle w:val="FieldText"/>
              <w:rPr>
                <w:b w:val="0"/>
              </w:rPr>
            </w:pPr>
            <w:r w:rsidRPr="008808B1">
              <w:rPr>
                <w:b w:val="0"/>
              </w:rPr>
              <w:t xml:space="preserve">$ </w:t>
            </w:r>
          </w:p>
        </w:tc>
      </w:tr>
      <w:tr w:rsidR="007F15EC" w:rsidRPr="005114CE" w:rsidTr="006C0117">
        <w:trPr>
          <w:trHeight w:val="433"/>
          <w:jc w:val="center"/>
        </w:trPr>
        <w:tc>
          <w:tcPr>
            <w:tcW w:w="2445" w:type="dxa"/>
            <w:gridSpan w:val="2"/>
            <w:tcBorders>
              <w:left w:val="single" w:sz="4" w:space="0" w:color="000000" w:themeColor="text1"/>
            </w:tcBorders>
            <w:vAlign w:val="bottom"/>
          </w:tcPr>
          <w:p w:rsidR="007F15EC" w:rsidRPr="00E04742" w:rsidRDefault="007F15EC" w:rsidP="00D6155E">
            <w:pPr>
              <w:pStyle w:val="BodyText"/>
              <w:rPr>
                <w:b/>
              </w:rPr>
            </w:pPr>
            <w:r w:rsidRPr="00E04742">
              <w:rPr>
                <w:b/>
              </w:rPr>
              <w:t>Registration Fees:</w:t>
            </w:r>
          </w:p>
        </w:tc>
        <w:tc>
          <w:tcPr>
            <w:tcW w:w="9290" w:type="dxa"/>
            <w:gridSpan w:val="12"/>
            <w:tcBorders>
              <w:right w:val="single" w:sz="4" w:space="0" w:color="000000" w:themeColor="text1"/>
            </w:tcBorders>
            <w:vAlign w:val="bottom"/>
          </w:tcPr>
          <w:p w:rsidR="007F15EC" w:rsidRPr="008808B1" w:rsidRDefault="007F15EC" w:rsidP="00F72498">
            <w:pPr>
              <w:rPr>
                <w:sz w:val="19"/>
                <w:szCs w:val="19"/>
              </w:rPr>
            </w:pPr>
            <w:r w:rsidRPr="008808B1">
              <w:rPr>
                <w:sz w:val="19"/>
                <w:szCs w:val="19"/>
              </w:rPr>
              <w:t xml:space="preserve">$ </w:t>
            </w:r>
          </w:p>
        </w:tc>
      </w:tr>
      <w:tr w:rsidR="007F15EC" w:rsidRPr="005114CE" w:rsidTr="006C0117">
        <w:trPr>
          <w:trHeight w:val="433"/>
          <w:jc w:val="center"/>
        </w:trPr>
        <w:tc>
          <w:tcPr>
            <w:tcW w:w="2445" w:type="dxa"/>
            <w:gridSpan w:val="2"/>
            <w:tcBorders>
              <w:left w:val="single" w:sz="4" w:space="0" w:color="000000" w:themeColor="text1"/>
            </w:tcBorders>
            <w:vAlign w:val="bottom"/>
          </w:tcPr>
          <w:p w:rsidR="007F15EC" w:rsidRPr="007F15EC" w:rsidRDefault="007F15EC" w:rsidP="00D6155E">
            <w:pPr>
              <w:pStyle w:val="BodyText"/>
              <w:rPr>
                <w:b/>
              </w:rPr>
            </w:pPr>
            <w:r>
              <w:rPr>
                <w:b/>
              </w:rPr>
              <w:t>Total Estimate Advance:</w:t>
            </w:r>
          </w:p>
        </w:tc>
        <w:tc>
          <w:tcPr>
            <w:tcW w:w="9290" w:type="dxa"/>
            <w:gridSpan w:val="12"/>
            <w:tcBorders>
              <w:right w:val="single" w:sz="4" w:space="0" w:color="000000" w:themeColor="text1"/>
            </w:tcBorders>
            <w:vAlign w:val="bottom"/>
          </w:tcPr>
          <w:p w:rsidR="007F15EC" w:rsidRPr="008808B1" w:rsidRDefault="007F15EC" w:rsidP="00F72498">
            <w:pPr>
              <w:rPr>
                <w:sz w:val="19"/>
                <w:szCs w:val="19"/>
              </w:rPr>
            </w:pPr>
            <w:r w:rsidRPr="008808B1">
              <w:rPr>
                <w:sz w:val="19"/>
                <w:szCs w:val="19"/>
              </w:rPr>
              <w:t>$</w:t>
            </w:r>
          </w:p>
        </w:tc>
      </w:tr>
      <w:tr w:rsidR="00D02FEC" w:rsidRPr="006D779C" w:rsidTr="00D106A9">
        <w:trPr>
          <w:trHeight w:hRule="exact" w:val="288"/>
          <w:jc w:val="center"/>
        </w:trPr>
        <w:tc>
          <w:tcPr>
            <w:tcW w:w="11735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02FEC" w:rsidRPr="006D779C" w:rsidRDefault="007F15EC" w:rsidP="00D6155E">
            <w:pPr>
              <w:pStyle w:val="Heading3"/>
            </w:pPr>
            <w:r w:rsidRPr="00F01E6F">
              <w:rPr>
                <w:color w:val="auto"/>
              </w:rPr>
              <w:t>Reimbursement</w:t>
            </w:r>
          </w:p>
        </w:tc>
      </w:tr>
      <w:tr w:rsidR="007F15EC" w:rsidRPr="006D779C" w:rsidTr="00EE1311">
        <w:trPr>
          <w:trHeight w:hRule="exact" w:val="843"/>
          <w:jc w:val="center"/>
        </w:trPr>
        <w:tc>
          <w:tcPr>
            <w:tcW w:w="11735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F15EC" w:rsidRPr="006C0117" w:rsidRDefault="007F15EC" w:rsidP="00EE1311">
            <w:pPr>
              <w:pStyle w:val="Heading3"/>
              <w:jc w:val="left"/>
              <w:rPr>
                <w:b w:val="0"/>
                <w:i/>
                <w:color w:val="FF0000"/>
              </w:rPr>
            </w:pPr>
            <w:r>
              <w:rPr>
                <w:color w:val="auto"/>
              </w:rPr>
              <w:t xml:space="preserve">Reimbursement (Must have receipts for all expenses except meals and taxi fares under $20:  </w:t>
            </w:r>
            <w:r>
              <w:rPr>
                <w:b w:val="0"/>
                <w:i/>
                <w:color w:val="auto"/>
              </w:rPr>
              <w:t>Return a</w:t>
            </w:r>
            <w:r w:rsidR="00462940">
              <w:rPr>
                <w:b w:val="0"/>
                <w:i/>
                <w:color w:val="auto"/>
              </w:rPr>
              <w:t xml:space="preserve">ll receipts (if small receipts, tape to an 8 ½ x 11 sheet of paper) with this completed form to your department accounting person.  If asking for mileage, please go to </w:t>
            </w:r>
            <w:r w:rsidR="008808B1">
              <w:rPr>
                <w:b w:val="0"/>
                <w:i/>
                <w:color w:val="auto"/>
              </w:rPr>
              <w:t>Mapquest.com;</w:t>
            </w:r>
            <w:r w:rsidR="00462940">
              <w:rPr>
                <w:b w:val="0"/>
                <w:i/>
                <w:color w:val="auto"/>
              </w:rPr>
              <w:t xml:space="preserve"> map the route for mileage, and print.</w:t>
            </w:r>
            <w:r w:rsidR="006C0117">
              <w:rPr>
                <w:b w:val="0"/>
                <w:i/>
                <w:color w:val="auto"/>
              </w:rPr>
              <w:t xml:space="preserve"> </w:t>
            </w:r>
          </w:p>
        </w:tc>
      </w:tr>
      <w:tr w:rsidR="00462940" w:rsidRPr="00613129" w:rsidTr="00EE1311">
        <w:trPr>
          <w:trHeight w:val="363"/>
          <w:jc w:val="center"/>
        </w:trPr>
        <w:tc>
          <w:tcPr>
            <w:tcW w:w="2958" w:type="dxa"/>
            <w:gridSpan w:val="3"/>
            <w:tcBorders>
              <w:left w:val="single" w:sz="4" w:space="0" w:color="000000" w:themeColor="text1"/>
            </w:tcBorders>
            <w:vAlign w:val="bottom"/>
          </w:tcPr>
          <w:p w:rsidR="00462940" w:rsidRPr="00462940" w:rsidRDefault="00462940" w:rsidP="00617C65">
            <w:pPr>
              <w:pStyle w:val="BodyText"/>
              <w:rPr>
                <w:b/>
              </w:rPr>
            </w:pPr>
            <w:r w:rsidRPr="00462940">
              <w:rPr>
                <w:b/>
              </w:rPr>
              <w:t>Departure Time from Home:</w:t>
            </w:r>
          </w:p>
        </w:tc>
        <w:tc>
          <w:tcPr>
            <w:tcW w:w="2630" w:type="dxa"/>
            <w:gridSpan w:val="2"/>
            <w:vAlign w:val="bottom"/>
          </w:tcPr>
          <w:p w:rsidR="00462940" w:rsidRPr="00626CBE" w:rsidRDefault="00462940" w:rsidP="009822E2">
            <w:pPr>
              <w:pStyle w:val="FieldText"/>
              <w:rPr>
                <w:b w:val="0"/>
              </w:rPr>
            </w:pPr>
          </w:p>
        </w:tc>
        <w:tc>
          <w:tcPr>
            <w:tcW w:w="2514" w:type="dxa"/>
            <w:gridSpan w:val="5"/>
            <w:vAlign w:val="bottom"/>
          </w:tcPr>
          <w:p w:rsidR="00462940" w:rsidRPr="005114CE" w:rsidRDefault="00462940" w:rsidP="009822E2">
            <w:pPr>
              <w:pStyle w:val="FieldText"/>
            </w:pPr>
            <w:r>
              <w:t>Arrival Time back Home:</w:t>
            </w:r>
          </w:p>
        </w:tc>
        <w:tc>
          <w:tcPr>
            <w:tcW w:w="3633" w:type="dxa"/>
            <w:gridSpan w:val="4"/>
            <w:tcBorders>
              <w:right w:val="single" w:sz="4" w:space="0" w:color="000000" w:themeColor="text1"/>
            </w:tcBorders>
            <w:vAlign w:val="bottom"/>
          </w:tcPr>
          <w:p w:rsidR="00462940" w:rsidRPr="00626CBE" w:rsidRDefault="00462940" w:rsidP="009822E2">
            <w:pPr>
              <w:pStyle w:val="FieldText"/>
              <w:rPr>
                <w:b w:val="0"/>
              </w:rPr>
            </w:pPr>
          </w:p>
        </w:tc>
      </w:tr>
      <w:tr w:rsidR="00462940" w:rsidRPr="00613129" w:rsidTr="006C0117">
        <w:trPr>
          <w:trHeight w:val="433"/>
          <w:jc w:val="center"/>
        </w:trPr>
        <w:tc>
          <w:tcPr>
            <w:tcW w:w="2958" w:type="dxa"/>
            <w:gridSpan w:val="3"/>
            <w:tcBorders>
              <w:left w:val="single" w:sz="4" w:space="0" w:color="000000" w:themeColor="text1"/>
            </w:tcBorders>
            <w:vAlign w:val="bottom"/>
          </w:tcPr>
          <w:p w:rsidR="00EE1311" w:rsidRPr="00EE1311" w:rsidRDefault="00EE1311" w:rsidP="00617C65">
            <w:pPr>
              <w:pStyle w:val="BodyText"/>
              <w:rPr>
                <w:b/>
                <w:sz w:val="4"/>
              </w:rPr>
            </w:pPr>
          </w:p>
          <w:p w:rsidR="00462940" w:rsidRDefault="00462940" w:rsidP="00617C65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Airfare: </w:t>
            </w:r>
          </w:p>
          <w:p w:rsidR="00462940" w:rsidRPr="00462940" w:rsidRDefault="001E55E5" w:rsidP="00D21861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62940" w:rsidRPr="00462940">
              <w:rPr>
                <w:sz w:val="18"/>
                <w:szCs w:val="18"/>
              </w:rPr>
              <w:t>Can be charged directly to UNC account #. Ask Accounting Office before making reservation</w:t>
            </w:r>
            <w:r>
              <w:rPr>
                <w:sz w:val="18"/>
                <w:szCs w:val="18"/>
              </w:rPr>
              <w:t>)</w:t>
            </w:r>
            <w:r w:rsidR="00D21861">
              <w:rPr>
                <w:sz w:val="18"/>
                <w:szCs w:val="18"/>
              </w:rPr>
              <w:t>.</w:t>
            </w:r>
          </w:p>
        </w:tc>
        <w:tc>
          <w:tcPr>
            <w:tcW w:w="8777" w:type="dxa"/>
            <w:gridSpan w:val="11"/>
            <w:tcBorders>
              <w:right w:val="single" w:sz="4" w:space="0" w:color="000000" w:themeColor="text1"/>
            </w:tcBorders>
          </w:tcPr>
          <w:p w:rsidR="008808B1" w:rsidRDefault="008808B1" w:rsidP="009822E2">
            <w:pPr>
              <w:pStyle w:val="FieldText"/>
            </w:pPr>
          </w:p>
          <w:p w:rsidR="00462940" w:rsidRPr="004726C8" w:rsidRDefault="00462940" w:rsidP="00F72498">
            <w:pPr>
              <w:pStyle w:val="FieldText"/>
              <w:rPr>
                <w:b w:val="0"/>
              </w:rPr>
            </w:pPr>
            <w:r w:rsidRPr="004726C8">
              <w:rPr>
                <w:b w:val="0"/>
              </w:rPr>
              <w:t>$</w:t>
            </w:r>
            <w:r w:rsidR="00E04742" w:rsidRPr="004726C8">
              <w:rPr>
                <w:b w:val="0"/>
              </w:rPr>
              <w:t xml:space="preserve"> </w:t>
            </w:r>
          </w:p>
        </w:tc>
      </w:tr>
      <w:tr w:rsidR="001E55E5" w:rsidRPr="00613129" w:rsidTr="006C0117">
        <w:trPr>
          <w:trHeight w:val="433"/>
          <w:jc w:val="center"/>
        </w:trPr>
        <w:tc>
          <w:tcPr>
            <w:tcW w:w="2958" w:type="dxa"/>
            <w:gridSpan w:val="3"/>
            <w:tcBorders>
              <w:left w:val="single" w:sz="4" w:space="0" w:color="000000" w:themeColor="text1"/>
            </w:tcBorders>
            <w:vAlign w:val="bottom"/>
          </w:tcPr>
          <w:p w:rsidR="001E55E5" w:rsidRDefault="001E55E5" w:rsidP="00617C65">
            <w:pPr>
              <w:pStyle w:val="BodyText"/>
              <w:rPr>
                <w:b/>
              </w:rPr>
            </w:pPr>
            <w:r>
              <w:rPr>
                <w:b/>
              </w:rPr>
              <w:t>Lodging:</w:t>
            </w:r>
          </w:p>
          <w:p w:rsidR="00EE1311" w:rsidRDefault="00EE1311" w:rsidP="00617C65">
            <w:pPr>
              <w:pStyle w:val="BodyText"/>
              <w:rPr>
                <w:b/>
              </w:rPr>
            </w:pPr>
            <w:r w:rsidRPr="00EE1311">
              <w:rPr>
                <w:i/>
                <w:color w:val="FF0000"/>
                <w:u w:val="single"/>
              </w:rPr>
              <w:t>Non-hotel lodging</w:t>
            </w:r>
            <w:r w:rsidRPr="00EE1311">
              <w:rPr>
                <w:i/>
                <w:color w:val="FF0000"/>
              </w:rPr>
              <w:t xml:space="preserve"> costs must be approved prior to trip.  Reimbursement for non-hotel lodging costs require approval form and copy of lease agreement.</w:t>
            </w:r>
          </w:p>
        </w:tc>
        <w:tc>
          <w:tcPr>
            <w:tcW w:w="8777" w:type="dxa"/>
            <w:gridSpan w:val="11"/>
            <w:tcBorders>
              <w:right w:val="single" w:sz="4" w:space="0" w:color="000000" w:themeColor="text1"/>
            </w:tcBorders>
            <w:vAlign w:val="bottom"/>
          </w:tcPr>
          <w:p w:rsidR="001E55E5" w:rsidRPr="004726C8" w:rsidRDefault="001E55E5" w:rsidP="00F72498">
            <w:pPr>
              <w:pStyle w:val="FieldText"/>
              <w:rPr>
                <w:b w:val="0"/>
              </w:rPr>
            </w:pPr>
            <w:r w:rsidRPr="004726C8">
              <w:rPr>
                <w:b w:val="0"/>
              </w:rPr>
              <w:t>$</w:t>
            </w:r>
            <w:r w:rsidR="00E04742" w:rsidRPr="004726C8">
              <w:rPr>
                <w:b w:val="0"/>
              </w:rPr>
              <w:t xml:space="preserve"> </w:t>
            </w:r>
          </w:p>
        </w:tc>
      </w:tr>
      <w:tr w:rsidR="001E55E5" w:rsidRPr="00613129" w:rsidTr="00EE1311">
        <w:trPr>
          <w:trHeight w:val="1281"/>
          <w:jc w:val="center"/>
        </w:trPr>
        <w:tc>
          <w:tcPr>
            <w:tcW w:w="2958" w:type="dxa"/>
            <w:gridSpan w:val="3"/>
            <w:tcBorders>
              <w:left w:val="single" w:sz="4" w:space="0" w:color="000000" w:themeColor="text1"/>
            </w:tcBorders>
            <w:vAlign w:val="bottom"/>
          </w:tcPr>
          <w:p w:rsidR="001E55E5" w:rsidRDefault="001E55E5" w:rsidP="00470181">
            <w:pPr>
              <w:pStyle w:val="BodyText"/>
              <w:rPr>
                <w:b/>
              </w:rPr>
            </w:pPr>
            <w:r>
              <w:rPr>
                <w:b/>
              </w:rPr>
              <w:t>Mileage/Gas:</w:t>
            </w:r>
          </w:p>
          <w:p w:rsidR="001E55E5" w:rsidRPr="001E55E5" w:rsidRDefault="001E55E5" w:rsidP="007F05E0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(Can either claim mileage </w:t>
            </w:r>
            <w:r w:rsidR="00D21861">
              <w:rPr>
                <w:sz w:val="18"/>
                <w:szCs w:val="18"/>
              </w:rPr>
              <w:t xml:space="preserve"> at </w:t>
            </w:r>
            <w:r>
              <w:rPr>
                <w:sz w:val="18"/>
                <w:szCs w:val="18"/>
              </w:rPr>
              <w:t>$.</w:t>
            </w:r>
            <w:r w:rsidR="007F05E0">
              <w:rPr>
                <w:sz w:val="18"/>
                <w:szCs w:val="18"/>
              </w:rPr>
              <w:t>625</w:t>
            </w:r>
            <w:r w:rsidR="00D21861">
              <w:rPr>
                <w:sz w:val="18"/>
                <w:szCs w:val="18"/>
              </w:rPr>
              <w:t>/mile or claim gasoline cost, not both)</w:t>
            </w:r>
          </w:p>
        </w:tc>
        <w:tc>
          <w:tcPr>
            <w:tcW w:w="2936" w:type="dxa"/>
            <w:gridSpan w:val="4"/>
          </w:tcPr>
          <w:p w:rsidR="008808B1" w:rsidRDefault="008808B1" w:rsidP="00D02FEC">
            <w:pPr>
              <w:pStyle w:val="FieldText"/>
            </w:pPr>
          </w:p>
          <w:p w:rsidR="001E55E5" w:rsidRPr="004726C8" w:rsidRDefault="001E55E5" w:rsidP="00F72498">
            <w:pPr>
              <w:pStyle w:val="FieldText"/>
              <w:rPr>
                <w:b w:val="0"/>
              </w:rPr>
            </w:pPr>
            <w:r w:rsidRPr="004726C8">
              <w:rPr>
                <w:b w:val="0"/>
              </w:rPr>
              <w:t>$</w:t>
            </w:r>
            <w:r w:rsidR="00E04742" w:rsidRPr="004726C8">
              <w:rPr>
                <w:b w:val="0"/>
              </w:rPr>
              <w:t xml:space="preserve"> </w:t>
            </w:r>
          </w:p>
        </w:tc>
        <w:tc>
          <w:tcPr>
            <w:tcW w:w="2910" w:type="dxa"/>
            <w:gridSpan w:val="4"/>
          </w:tcPr>
          <w:p w:rsidR="001E55E5" w:rsidRDefault="001E55E5" w:rsidP="001E55E5">
            <w:pPr>
              <w:pStyle w:val="FieldText"/>
            </w:pPr>
            <w:r>
              <w:t>Other:</w:t>
            </w:r>
          </w:p>
          <w:p w:rsidR="001E55E5" w:rsidRPr="001E55E5" w:rsidRDefault="001E55E5" w:rsidP="001E5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(Please list)</w:t>
            </w:r>
          </w:p>
        </w:tc>
        <w:tc>
          <w:tcPr>
            <w:tcW w:w="2931" w:type="dxa"/>
            <w:gridSpan w:val="3"/>
            <w:tcBorders>
              <w:right w:val="single" w:sz="4" w:space="0" w:color="000000" w:themeColor="text1"/>
            </w:tcBorders>
          </w:tcPr>
          <w:p w:rsidR="008808B1" w:rsidRDefault="008808B1" w:rsidP="00D02FEC">
            <w:pPr>
              <w:pStyle w:val="FieldText"/>
            </w:pPr>
          </w:p>
          <w:p w:rsidR="001E55E5" w:rsidRPr="004726C8" w:rsidRDefault="001E55E5" w:rsidP="00D02FEC">
            <w:pPr>
              <w:pStyle w:val="FieldText"/>
              <w:rPr>
                <w:b w:val="0"/>
              </w:rPr>
            </w:pPr>
            <w:r w:rsidRPr="004726C8">
              <w:rPr>
                <w:b w:val="0"/>
              </w:rPr>
              <w:t>$</w:t>
            </w:r>
            <w:r w:rsidR="00E04742" w:rsidRPr="004726C8">
              <w:rPr>
                <w:b w:val="0"/>
              </w:rPr>
              <w:t xml:space="preserve"> </w:t>
            </w:r>
          </w:p>
        </w:tc>
      </w:tr>
      <w:tr w:rsidR="001E55E5" w:rsidRPr="00613129" w:rsidTr="006C0117">
        <w:trPr>
          <w:trHeight w:val="433"/>
          <w:jc w:val="center"/>
        </w:trPr>
        <w:tc>
          <w:tcPr>
            <w:tcW w:w="2958" w:type="dxa"/>
            <w:gridSpan w:val="3"/>
            <w:tcBorders>
              <w:left w:val="single" w:sz="4" w:space="0" w:color="000000" w:themeColor="text1"/>
            </w:tcBorders>
            <w:vAlign w:val="bottom"/>
          </w:tcPr>
          <w:p w:rsidR="001E55E5" w:rsidRPr="001E55E5" w:rsidRDefault="00D21861" w:rsidP="00470181">
            <w:pPr>
              <w:pStyle w:val="BodyText"/>
              <w:rPr>
                <w:b/>
              </w:rPr>
            </w:pPr>
            <w:r>
              <w:rPr>
                <w:b/>
              </w:rPr>
              <w:t>Ground Transportation</w:t>
            </w:r>
            <w:r w:rsidR="001E55E5">
              <w:rPr>
                <w:b/>
              </w:rPr>
              <w:t>:</w:t>
            </w:r>
          </w:p>
        </w:tc>
        <w:tc>
          <w:tcPr>
            <w:tcW w:w="2936" w:type="dxa"/>
            <w:gridSpan w:val="4"/>
            <w:vAlign w:val="bottom"/>
          </w:tcPr>
          <w:p w:rsidR="001E55E5" w:rsidRPr="004726C8" w:rsidRDefault="001E55E5" w:rsidP="00D02FEC">
            <w:pPr>
              <w:pStyle w:val="FieldText"/>
              <w:rPr>
                <w:b w:val="0"/>
              </w:rPr>
            </w:pPr>
            <w:r w:rsidRPr="004726C8">
              <w:rPr>
                <w:b w:val="0"/>
              </w:rPr>
              <w:t>$</w:t>
            </w:r>
            <w:r w:rsidR="00E04742" w:rsidRPr="004726C8">
              <w:rPr>
                <w:b w:val="0"/>
              </w:rPr>
              <w:t xml:space="preserve"> </w:t>
            </w:r>
          </w:p>
        </w:tc>
        <w:tc>
          <w:tcPr>
            <w:tcW w:w="2910" w:type="dxa"/>
            <w:gridSpan w:val="4"/>
            <w:vAlign w:val="bottom"/>
          </w:tcPr>
          <w:p w:rsidR="001E55E5" w:rsidRPr="005114CE" w:rsidRDefault="001E55E5" w:rsidP="00D02FEC">
            <w:pPr>
              <w:pStyle w:val="FieldText"/>
            </w:pPr>
            <w:r>
              <w:t>Parking:</w:t>
            </w:r>
          </w:p>
        </w:tc>
        <w:tc>
          <w:tcPr>
            <w:tcW w:w="2931" w:type="dxa"/>
            <w:gridSpan w:val="3"/>
            <w:tcBorders>
              <w:right w:val="single" w:sz="4" w:space="0" w:color="000000" w:themeColor="text1"/>
            </w:tcBorders>
            <w:vAlign w:val="bottom"/>
          </w:tcPr>
          <w:p w:rsidR="001E55E5" w:rsidRPr="004726C8" w:rsidRDefault="001E55E5" w:rsidP="00F72498">
            <w:pPr>
              <w:pStyle w:val="FieldText"/>
              <w:rPr>
                <w:b w:val="0"/>
              </w:rPr>
            </w:pPr>
            <w:r w:rsidRPr="004726C8">
              <w:rPr>
                <w:b w:val="0"/>
              </w:rPr>
              <w:t>$</w:t>
            </w:r>
            <w:r w:rsidR="00E04742" w:rsidRPr="004726C8">
              <w:rPr>
                <w:b w:val="0"/>
              </w:rPr>
              <w:t xml:space="preserve"> </w:t>
            </w:r>
          </w:p>
        </w:tc>
      </w:tr>
      <w:tr w:rsidR="001E55E5" w:rsidRPr="00613129" w:rsidTr="006C0117">
        <w:trPr>
          <w:trHeight w:val="433"/>
          <w:jc w:val="center"/>
        </w:trPr>
        <w:tc>
          <w:tcPr>
            <w:tcW w:w="2958" w:type="dxa"/>
            <w:gridSpan w:val="3"/>
            <w:tcBorders>
              <w:left w:val="single" w:sz="4" w:space="0" w:color="000000" w:themeColor="text1"/>
            </w:tcBorders>
            <w:vAlign w:val="bottom"/>
          </w:tcPr>
          <w:p w:rsidR="00E04742" w:rsidRPr="001E55E5" w:rsidRDefault="001E55E5" w:rsidP="00617C65">
            <w:pPr>
              <w:pStyle w:val="BodyText"/>
              <w:rPr>
                <w:b/>
              </w:rPr>
            </w:pPr>
            <w:r>
              <w:rPr>
                <w:b/>
              </w:rPr>
              <w:t>Registration:</w:t>
            </w:r>
          </w:p>
        </w:tc>
        <w:tc>
          <w:tcPr>
            <w:tcW w:w="2936" w:type="dxa"/>
            <w:gridSpan w:val="4"/>
            <w:vAlign w:val="bottom"/>
          </w:tcPr>
          <w:p w:rsidR="001E55E5" w:rsidRPr="004726C8" w:rsidRDefault="001E55E5" w:rsidP="00F72498">
            <w:pPr>
              <w:pStyle w:val="FieldText"/>
              <w:rPr>
                <w:b w:val="0"/>
              </w:rPr>
            </w:pPr>
            <w:r w:rsidRPr="004726C8">
              <w:rPr>
                <w:b w:val="0"/>
              </w:rPr>
              <w:t>$</w:t>
            </w:r>
            <w:r w:rsidR="00E04742" w:rsidRPr="004726C8">
              <w:rPr>
                <w:b w:val="0"/>
              </w:rPr>
              <w:t xml:space="preserve"> </w:t>
            </w:r>
          </w:p>
        </w:tc>
        <w:tc>
          <w:tcPr>
            <w:tcW w:w="2910" w:type="dxa"/>
            <w:gridSpan w:val="4"/>
            <w:vAlign w:val="bottom"/>
          </w:tcPr>
          <w:p w:rsidR="00E04742" w:rsidRPr="00F01E6F" w:rsidRDefault="00E04742" w:rsidP="008E72CF">
            <w:pPr>
              <w:pStyle w:val="FieldText"/>
              <w:rPr>
                <w:sz w:val="6"/>
                <w:szCs w:val="6"/>
              </w:rPr>
            </w:pPr>
          </w:p>
          <w:p w:rsidR="001E55E5" w:rsidRPr="005114CE" w:rsidRDefault="008808B1" w:rsidP="007F05E0">
            <w:pPr>
              <w:pStyle w:val="FieldText"/>
            </w:pPr>
            <w:r>
              <w:t>Per Diem for M</w:t>
            </w:r>
            <w:r w:rsidR="001E55E5">
              <w:t>eals (# of days) –</w:t>
            </w:r>
            <w:r>
              <w:t xml:space="preserve"> rat</w:t>
            </w:r>
            <w:r w:rsidR="001E55E5">
              <w:t>es effective 7/1/</w:t>
            </w:r>
            <w:r w:rsidR="007F05E0">
              <w:t>21</w:t>
            </w:r>
          </w:p>
        </w:tc>
        <w:tc>
          <w:tcPr>
            <w:tcW w:w="2931" w:type="dxa"/>
            <w:gridSpan w:val="3"/>
            <w:tcBorders>
              <w:right w:val="single" w:sz="4" w:space="0" w:color="000000" w:themeColor="text1"/>
            </w:tcBorders>
            <w:vAlign w:val="bottom"/>
          </w:tcPr>
          <w:p w:rsidR="001E55E5" w:rsidRPr="005114CE" w:rsidRDefault="001E55E5" w:rsidP="00F72498">
            <w:pPr>
              <w:pStyle w:val="FieldText"/>
            </w:pPr>
          </w:p>
        </w:tc>
      </w:tr>
      <w:tr w:rsidR="001E55E5" w:rsidRPr="00613129" w:rsidTr="00D106A9">
        <w:trPr>
          <w:trHeight w:val="433"/>
          <w:jc w:val="center"/>
        </w:trPr>
        <w:tc>
          <w:tcPr>
            <w:tcW w:w="11735" w:type="dxa"/>
            <w:gridSpan w:val="1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1E6F" w:rsidRPr="00F01E6F" w:rsidRDefault="00F01E6F" w:rsidP="008808B1">
            <w:pPr>
              <w:pStyle w:val="FieldText"/>
              <w:rPr>
                <w:sz w:val="6"/>
                <w:szCs w:val="6"/>
              </w:rPr>
            </w:pPr>
          </w:p>
          <w:p w:rsidR="007212A4" w:rsidRPr="00D152BB" w:rsidRDefault="007212A4" w:rsidP="008808B1">
            <w:pPr>
              <w:pStyle w:val="FieldText"/>
              <w:rPr>
                <w:sz w:val="16"/>
                <w:szCs w:val="16"/>
              </w:rPr>
            </w:pPr>
          </w:p>
          <w:p w:rsidR="00E04742" w:rsidRPr="00E04742" w:rsidRDefault="00E04742" w:rsidP="008808B1">
            <w:pPr>
              <w:pStyle w:val="FieldText"/>
            </w:pPr>
            <w:r>
              <w:t>Meal Allowance:</w:t>
            </w:r>
          </w:p>
          <w:p w:rsidR="001E55E5" w:rsidRPr="008808B1" w:rsidRDefault="001E55E5" w:rsidP="008E72CF">
            <w:pPr>
              <w:pStyle w:val="FieldText"/>
              <w:rPr>
                <w:b w:val="0"/>
              </w:rPr>
            </w:pPr>
            <w:r w:rsidRPr="008808B1">
              <w:rPr>
                <w:b w:val="0"/>
              </w:rPr>
              <w:t>Instate: $</w:t>
            </w:r>
            <w:r w:rsidR="007F05E0">
              <w:rPr>
                <w:b w:val="0"/>
              </w:rPr>
              <w:t>9</w:t>
            </w:r>
            <w:r w:rsidRPr="008808B1">
              <w:rPr>
                <w:b w:val="0"/>
              </w:rPr>
              <w:t>.</w:t>
            </w:r>
            <w:r w:rsidR="007F05E0">
              <w:rPr>
                <w:b w:val="0"/>
              </w:rPr>
              <w:t>0</w:t>
            </w:r>
            <w:r w:rsidRPr="008808B1">
              <w:rPr>
                <w:b w:val="0"/>
              </w:rPr>
              <w:t>0 Breakfast | $11:</w:t>
            </w:r>
            <w:r w:rsidR="007F05E0">
              <w:rPr>
                <w:b w:val="0"/>
              </w:rPr>
              <w:t>8</w:t>
            </w:r>
            <w:r w:rsidRPr="008808B1">
              <w:rPr>
                <w:b w:val="0"/>
              </w:rPr>
              <w:t>0 Lunch | $</w:t>
            </w:r>
            <w:r w:rsidR="007F05E0">
              <w:rPr>
                <w:b w:val="0"/>
              </w:rPr>
              <w:t>20</w:t>
            </w:r>
            <w:r w:rsidRPr="008808B1">
              <w:rPr>
                <w:b w:val="0"/>
              </w:rPr>
              <w:t>.</w:t>
            </w:r>
            <w:r w:rsidR="0009177F">
              <w:rPr>
                <w:b w:val="0"/>
              </w:rPr>
              <w:t>5</w:t>
            </w:r>
            <w:r w:rsidRPr="008808B1">
              <w:rPr>
                <w:b w:val="0"/>
              </w:rPr>
              <w:t>0 Dinner | Out-of-State: $</w:t>
            </w:r>
            <w:r w:rsidR="007F05E0">
              <w:rPr>
                <w:b w:val="0"/>
              </w:rPr>
              <w:t>9</w:t>
            </w:r>
            <w:r w:rsidRPr="008808B1">
              <w:rPr>
                <w:b w:val="0"/>
              </w:rPr>
              <w:t>.</w:t>
            </w:r>
            <w:r w:rsidR="007F05E0">
              <w:rPr>
                <w:b w:val="0"/>
              </w:rPr>
              <w:t>0</w:t>
            </w:r>
            <w:r w:rsidRPr="008808B1">
              <w:rPr>
                <w:b w:val="0"/>
              </w:rPr>
              <w:t>0 Breakfast | $11.</w:t>
            </w:r>
            <w:r w:rsidR="007F05E0">
              <w:rPr>
                <w:b w:val="0"/>
              </w:rPr>
              <w:t>8</w:t>
            </w:r>
            <w:r w:rsidRPr="008808B1">
              <w:rPr>
                <w:b w:val="0"/>
              </w:rPr>
              <w:t>0 Lunch | $2</w:t>
            </w:r>
            <w:r w:rsidR="007F05E0">
              <w:rPr>
                <w:b w:val="0"/>
              </w:rPr>
              <w:t>3</w:t>
            </w:r>
            <w:r w:rsidRPr="008808B1">
              <w:rPr>
                <w:b w:val="0"/>
              </w:rPr>
              <w:t>.</w:t>
            </w:r>
            <w:r w:rsidR="007F05E0">
              <w:rPr>
                <w:b w:val="0"/>
              </w:rPr>
              <w:t>3</w:t>
            </w:r>
            <w:r w:rsidRPr="008808B1">
              <w:rPr>
                <w:b w:val="0"/>
              </w:rPr>
              <w:t>0 Dinner</w:t>
            </w:r>
          </w:p>
          <w:p w:rsidR="001E55E5" w:rsidRPr="001E55E5" w:rsidRDefault="001E55E5" w:rsidP="001E55E5">
            <w:pPr>
              <w:jc w:val="center"/>
              <w:rPr>
                <w:i/>
                <w:sz w:val="20"/>
                <w:szCs w:val="20"/>
              </w:rPr>
            </w:pPr>
            <w:r w:rsidRPr="008808B1">
              <w:rPr>
                <w:i/>
                <w:sz w:val="19"/>
                <w:szCs w:val="19"/>
              </w:rPr>
              <w:t>(You do not have to claim the complete meal per diem or the total of any other expenses</w:t>
            </w:r>
            <w:r w:rsidR="00D106A9">
              <w:rPr>
                <w:i/>
                <w:sz w:val="19"/>
                <w:szCs w:val="19"/>
              </w:rPr>
              <w:t>,</w:t>
            </w:r>
            <w:r w:rsidRPr="008808B1">
              <w:rPr>
                <w:i/>
                <w:sz w:val="19"/>
                <w:szCs w:val="19"/>
              </w:rPr>
              <w:t xml:space="preserve"> if you choose)</w:t>
            </w:r>
            <w:r w:rsidR="00D106A9">
              <w:rPr>
                <w:i/>
                <w:sz w:val="19"/>
                <w:szCs w:val="19"/>
              </w:rPr>
              <w:t>.</w:t>
            </w:r>
          </w:p>
        </w:tc>
      </w:tr>
    </w:tbl>
    <w:p w:rsidR="00D02FEC" w:rsidRPr="00DB417C" w:rsidRDefault="00D02FEC" w:rsidP="00EE1311">
      <w:pPr>
        <w:rPr>
          <w:i/>
          <w:sz w:val="20"/>
          <w:szCs w:val="20"/>
        </w:rPr>
      </w:pPr>
    </w:p>
    <w:sectPr w:rsidR="00D02FEC" w:rsidRPr="00DB417C" w:rsidSect="00F72498">
      <w:footerReference w:type="default" r:id="rId8"/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C84" w:rsidRDefault="005B7C84" w:rsidP="00D02FEC">
      <w:r>
        <w:separator/>
      </w:r>
    </w:p>
  </w:endnote>
  <w:endnote w:type="continuationSeparator" w:id="0">
    <w:p w:rsidR="005B7C84" w:rsidRDefault="005B7C84" w:rsidP="00D0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E84" w:rsidRPr="0039088C" w:rsidRDefault="00E04742" w:rsidP="00777E84">
    <w:pPr>
      <w:pStyle w:val="Footer"/>
      <w:jc w:val="right"/>
      <w:rPr>
        <w:i/>
        <w:color w:val="808080" w:themeColor="background1" w:themeShade="80"/>
        <w:sz w:val="14"/>
        <w:szCs w:val="14"/>
      </w:rPr>
    </w:pPr>
    <w:r>
      <w:rPr>
        <w:i/>
        <w:color w:val="808080" w:themeColor="background1" w:themeShade="80"/>
        <w:sz w:val="14"/>
        <w:szCs w:val="14"/>
      </w:rPr>
      <w:t>Travel Advance Reimbursement Form</w:t>
    </w:r>
  </w:p>
  <w:p w:rsidR="00777E84" w:rsidRPr="0039088C" w:rsidRDefault="00E04742" w:rsidP="00777E84">
    <w:pPr>
      <w:pStyle w:val="Footer"/>
      <w:jc w:val="right"/>
      <w:rPr>
        <w:i/>
        <w:color w:val="808080" w:themeColor="background1" w:themeShade="80"/>
        <w:sz w:val="14"/>
        <w:szCs w:val="14"/>
      </w:rPr>
    </w:pPr>
    <w:r>
      <w:rPr>
        <w:i/>
        <w:color w:val="808080" w:themeColor="background1" w:themeShade="80"/>
        <w:sz w:val="14"/>
        <w:szCs w:val="14"/>
      </w:rPr>
      <w:t xml:space="preserve">Revised </w:t>
    </w:r>
    <w:r w:rsidR="007F05E0">
      <w:rPr>
        <w:i/>
        <w:color w:val="808080" w:themeColor="background1" w:themeShade="80"/>
        <w:sz w:val="14"/>
        <w:szCs w:val="14"/>
      </w:rPr>
      <w:t>8</w:t>
    </w:r>
    <w:r>
      <w:rPr>
        <w:i/>
        <w:color w:val="808080" w:themeColor="background1" w:themeShade="80"/>
        <w:sz w:val="14"/>
        <w:szCs w:val="14"/>
      </w:rPr>
      <w:t>/</w:t>
    </w:r>
    <w:r w:rsidR="007F05E0">
      <w:rPr>
        <w:i/>
        <w:color w:val="808080" w:themeColor="background1" w:themeShade="80"/>
        <w:sz w:val="14"/>
        <w:szCs w:val="14"/>
      </w:rPr>
      <w:t>2</w:t>
    </w:r>
    <w:r>
      <w:rPr>
        <w:i/>
        <w:color w:val="808080" w:themeColor="background1" w:themeShade="80"/>
        <w:sz w:val="14"/>
        <w:szCs w:val="14"/>
      </w:rPr>
      <w:t>/20</w:t>
    </w:r>
    <w:r w:rsidR="007F05E0">
      <w:rPr>
        <w:i/>
        <w:color w:val="808080" w:themeColor="background1" w:themeShade="80"/>
        <w:sz w:val="14"/>
        <w:szCs w:val="14"/>
      </w:rPr>
      <w:t>22</w:t>
    </w:r>
    <w:r w:rsidR="00192B90">
      <w:rPr>
        <w:i/>
        <w:color w:val="808080" w:themeColor="background1" w:themeShade="80"/>
        <w:sz w:val="14"/>
        <w:szCs w:val="14"/>
      </w:rPr>
      <w:t xml:space="preserve"> </w:t>
    </w:r>
    <w:r w:rsidR="007F05E0">
      <w:rPr>
        <w:i/>
        <w:color w:val="808080" w:themeColor="background1" w:themeShade="80"/>
        <w:sz w:val="14"/>
        <w:szCs w:val="14"/>
      </w:rPr>
      <w:t>VSM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C84" w:rsidRDefault="005B7C84" w:rsidP="00D02FEC">
      <w:r>
        <w:separator/>
      </w:r>
    </w:p>
  </w:footnote>
  <w:footnote w:type="continuationSeparator" w:id="0">
    <w:p w:rsidR="005B7C84" w:rsidRDefault="005B7C84" w:rsidP="00D02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EC"/>
    <w:rsid w:val="000071F7"/>
    <w:rsid w:val="0002798A"/>
    <w:rsid w:val="000406CB"/>
    <w:rsid w:val="00083002"/>
    <w:rsid w:val="00087B85"/>
    <w:rsid w:val="0009177F"/>
    <w:rsid w:val="000A01F1"/>
    <w:rsid w:val="000C1163"/>
    <w:rsid w:val="000D2539"/>
    <w:rsid w:val="000F2DF4"/>
    <w:rsid w:val="000F6783"/>
    <w:rsid w:val="00106F2B"/>
    <w:rsid w:val="00120C95"/>
    <w:rsid w:val="0014663E"/>
    <w:rsid w:val="00180664"/>
    <w:rsid w:val="00192B90"/>
    <w:rsid w:val="001A30B2"/>
    <w:rsid w:val="001E55E5"/>
    <w:rsid w:val="002123A6"/>
    <w:rsid w:val="00250014"/>
    <w:rsid w:val="00275BB5"/>
    <w:rsid w:val="00277CF7"/>
    <w:rsid w:val="00283BDB"/>
    <w:rsid w:val="00286F6A"/>
    <w:rsid w:val="00290FCF"/>
    <w:rsid w:val="00291C8C"/>
    <w:rsid w:val="002954B0"/>
    <w:rsid w:val="002A1ECE"/>
    <w:rsid w:val="002A2510"/>
    <w:rsid w:val="002B27FD"/>
    <w:rsid w:val="002B4D1D"/>
    <w:rsid w:val="002C10B1"/>
    <w:rsid w:val="002D0D1C"/>
    <w:rsid w:val="002D222A"/>
    <w:rsid w:val="003076FD"/>
    <w:rsid w:val="00317005"/>
    <w:rsid w:val="00334C59"/>
    <w:rsid w:val="00335259"/>
    <w:rsid w:val="0039088C"/>
    <w:rsid w:val="003929F1"/>
    <w:rsid w:val="003941E1"/>
    <w:rsid w:val="003A1B63"/>
    <w:rsid w:val="003A41A1"/>
    <w:rsid w:val="003B0026"/>
    <w:rsid w:val="003B2326"/>
    <w:rsid w:val="003D1A11"/>
    <w:rsid w:val="0040207F"/>
    <w:rsid w:val="00437ED0"/>
    <w:rsid w:val="00440CD8"/>
    <w:rsid w:val="00443837"/>
    <w:rsid w:val="00450F66"/>
    <w:rsid w:val="00461739"/>
    <w:rsid w:val="00462940"/>
    <w:rsid w:val="00467865"/>
    <w:rsid w:val="004726C8"/>
    <w:rsid w:val="0048685F"/>
    <w:rsid w:val="004A1437"/>
    <w:rsid w:val="004A4198"/>
    <w:rsid w:val="004A4E1C"/>
    <w:rsid w:val="004A54EA"/>
    <w:rsid w:val="004B0578"/>
    <w:rsid w:val="004E34C6"/>
    <w:rsid w:val="004F4A95"/>
    <w:rsid w:val="004F62AD"/>
    <w:rsid w:val="00501AE8"/>
    <w:rsid w:val="00504B65"/>
    <w:rsid w:val="005114CE"/>
    <w:rsid w:val="0052122B"/>
    <w:rsid w:val="005515B0"/>
    <w:rsid w:val="005557F6"/>
    <w:rsid w:val="00563778"/>
    <w:rsid w:val="00595E13"/>
    <w:rsid w:val="005B4AE2"/>
    <w:rsid w:val="005B5047"/>
    <w:rsid w:val="005B7C84"/>
    <w:rsid w:val="005C0FD6"/>
    <w:rsid w:val="005C6D71"/>
    <w:rsid w:val="005E63CC"/>
    <w:rsid w:val="005F6E87"/>
    <w:rsid w:val="00606AE3"/>
    <w:rsid w:val="00613129"/>
    <w:rsid w:val="00617C65"/>
    <w:rsid w:val="00626CBE"/>
    <w:rsid w:val="00656DD0"/>
    <w:rsid w:val="00676345"/>
    <w:rsid w:val="0068722E"/>
    <w:rsid w:val="006C0117"/>
    <w:rsid w:val="006D2635"/>
    <w:rsid w:val="006D779C"/>
    <w:rsid w:val="006E4F63"/>
    <w:rsid w:val="006E729E"/>
    <w:rsid w:val="0071043D"/>
    <w:rsid w:val="0072021E"/>
    <w:rsid w:val="007212A4"/>
    <w:rsid w:val="00725EE8"/>
    <w:rsid w:val="00751088"/>
    <w:rsid w:val="007602AC"/>
    <w:rsid w:val="00770124"/>
    <w:rsid w:val="00774B67"/>
    <w:rsid w:val="00777E84"/>
    <w:rsid w:val="007919D4"/>
    <w:rsid w:val="00793AC6"/>
    <w:rsid w:val="007A71DE"/>
    <w:rsid w:val="007B199B"/>
    <w:rsid w:val="007B3C5D"/>
    <w:rsid w:val="007B6119"/>
    <w:rsid w:val="007D5EF9"/>
    <w:rsid w:val="007E2A15"/>
    <w:rsid w:val="007E32E7"/>
    <w:rsid w:val="007F05E0"/>
    <w:rsid w:val="007F15EC"/>
    <w:rsid w:val="008107D6"/>
    <w:rsid w:val="00841645"/>
    <w:rsid w:val="00852EC6"/>
    <w:rsid w:val="00855343"/>
    <w:rsid w:val="008808B1"/>
    <w:rsid w:val="0088782D"/>
    <w:rsid w:val="008B7081"/>
    <w:rsid w:val="008E664D"/>
    <w:rsid w:val="008E72CF"/>
    <w:rsid w:val="00902964"/>
    <w:rsid w:val="00937437"/>
    <w:rsid w:val="009413EB"/>
    <w:rsid w:val="0094790F"/>
    <w:rsid w:val="00966B90"/>
    <w:rsid w:val="009737B7"/>
    <w:rsid w:val="009802C4"/>
    <w:rsid w:val="009822E2"/>
    <w:rsid w:val="009976D9"/>
    <w:rsid w:val="00997A3E"/>
    <w:rsid w:val="009A4EA3"/>
    <w:rsid w:val="009A55DC"/>
    <w:rsid w:val="009C220D"/>
    <w:rsid w:val="009E0A6A"/>
    <w:rsid w:val="00A1348A"/>
    <w:rsid w:val="00A211B2"/>
    <w:rsid w:val="00A2727E"/>
    <w:rsid w:val="00A35524"/>
    <w:rsid w:val="00A74F99"/>
    <w:rsid w:val="00A82BA3"/>
    <w:rsid w:val="00A92012"/>
    <w:rsid w:val="00A94ACC"/>
    <w:rsid w:val="00AD1E51"/>
    <w:rsid w:val="00AD3D34"/>
    <w:rsid w:val="00AE6FA4"/>
    <w:rsid w:val="00B03907"/>
    <w:rsid w:val="00B11811"/>
    <w:rsid w:val="00B311E1"/>
    <w:rsid w:val="00B46F56"/>
    <w:rsid w:val="00B4735C"/>
    <w:rsid w:val="00B4780A"/>
    <w:rsid w:val="00B70FF6"/>
    <w:rsid w:val="00B77CB0"/>
    <w:rsid w:val="00B84CA8"/>
    <w:rsid w:val="00B90EC2"/>
    <w:rsid w:val="00BA268F"/>
    <w:rsid w:val="00BC7AE0"/>
    <w:rsid w:val="00C03E3D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02FEC"/>
    <w:rsid w:val="00D106A9"/>
    <w:rsid w:val="00D14E73"/>
    <w:rsid w:val="00D152BB"/>
    <w:rsid w:val="00D21861"/>
    <w:rsid w:val="00D6155E"/>
    <w:rsid w:val="00D8315F"/>
    <w:rsid w:val="00DB417C"/>
    <w:rsid w:val="00DC47A2"/>
    <w:rsid w:val="00DE1551"/>
    <w:rsid w:val="00DE7FB7"/>
    <w:rsid w:val="00DF43B1"/>
    <w:rsid w:val="00E04742"/>
    <w:rsid w:val="00E16266"/>
    <w:rsid w:val="00E20DDA"/>
    <w:rsid w:val="00E260C1"/>
    <w:rsid w:val="00E26C85"/>
    <w:rsid w:val="00E27879"/>
    <w:rsid w:val="00E32A8B"/>
    <w:rsid w:val="00E36054"/>
    <w:rsid w:val="00E37E7B"/>
    <w:rsid w:val="00E46E04"/>
    <w:rsid w:val="00E87396"/>
    <w:rsid w:val="00EA1D76"/>
    <w:rsid w:val="00EC42A3"/>
    <w:rsid w:val="00EE1311"/>
    <w:rsid w:val="00EF4ADA"/>
    <w:rsid w:val="00F01E6F"/>
    <w:rsid w:val="00F03FC7"/>
    <w:rsid w:val="00F07933"/>
    <w:rsid w:val="00F72498"/>
    <w:rsid w:val="00F83033"/>
    <w:rsid w:val="00F966AA"/>
    <w:rsid w:val="00FB538F"/>
    <w:rsid w:val="00FC3071"/>
    <w:rsid w:val="00FD5902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EF403D-E562-46D3-A4BC-6D6A040C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FEC"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02FE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2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FE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wright\Desktop\Employee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21BA7-6ED9-477B-B031-4CCEAB77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0</TotalTime>
  <Pages>1</Pages>
  <Words>255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mewright</dc:creator>
  <cp:lastModifiedBy>Warfford, Janice C</cp:lastModifiedBy>
  <cp:revision>2</cp:revision>
  <cp:lastPrinted>2018-03-01T19:21:00Z</cp:lastPrinted>
  <dcterms:created xsi:type="dcterms:W3CDTF">2022-08-03T15:28:00Z</dcterms:created>
  <dcterms:modified xsi:type="dcterms:W3CDTF">2022-08-03T15:28:00Z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